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2139D8B" w:rsidR="00377526" w:rsidRPr="007673FA" w:rsidRDefault="004037F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2020</w:t>
            </w:r>
            <w:r w:rsidR="00242C8F">
              <w:rPr>
                <w:rFonts w:ascii="Verdana" w:hAnsi="Verdana" w:cs="Arial"/>
                <w:color w:val="002060"/>
                <w:sz w:val="20"/>
                <w:lang w:val="en-GB"/>
              </w:rPr>
              <w:t>/202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5"/>
        <w:gridCol w:w="2228"/>
        <w:gridCol w:w="2226"/>
        <w:gridCol w:w="2187"/>
      </w:tblGrid>
      <w:tr w:rsidR="00887CE1" w:rsidRPr="007673FA" w14:paraId="5D72C563" w14:textId="77777777" w:rsidTr="003B50E0">
        <w:trPr>
          <w:trHeight w:val="371"/>
        </w:trPr>
        <w:tc>
          <w:tcPr>
            <w:tcW w:w="0" w:type="auto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/>
          </w:tcPr>
          <w:p w14:paraId="25A32D96" w14:textId="77777777" w:rsidR="003B50E0" w:rsidRDefault="003B50E0" w:rsidP="003B50E0">
            <w:pPr>
              <w:spacing w:after="0"/>
              <w:ind w:right="-8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 Gediminas</w:t>
            </w:r>
          </w:p>
          <w:p w14:paraId="5D72C560" w14:textId="770C9040" w:rsidR="00887CE1" w:rsidRPr="003B50E0" w:rsidRDefault="003B50E0" w:rsidP="003B50E0">
            <w:pPr>
              <w:spacing w:after="0"/>
              <w:ind w:right="-8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Technical University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3B50E0">
        <w:trPr>
          <w:trHeight w:val="371"/>
        </w:trPr>
        <w:tc>
          <w:tcPr>
            <w:tcW w:w="0" w:type="auto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14:paraId="5D72C567" w14:textId="46D62D49" w:rsidR="00887CE1" w:rsidRPr="007673FA" w:rsidRDefault="003B50E0" w:rsidP="008374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LT VILNIUS02</w:t>
            </w:r>
          </w:p>
        </w:tc>
        <w:tc>
          <w:tcPr>
            <w:tcW w:w="0" w:type="auto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3B50E0">
        <w:trPr>
          <w:trHeight w:val="559"/>
        </w:trPr>
        <w:tc>
          <w:tcPr>
            <w:tcW w:w="0" w:type="auto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0" w:type="auto"/>
            <w:shd w:val="clear" w:color="auto" w:fill="FFFFFF"/>
          </w:tcPr>
          <w:p w14:paraId="673BF44F" w14:textId="77777777" w:rsidR="003B50E0" w:rsidRDefault="003B50E0" w:rsidP="003B50E0">
            <w:pPr>
              <w:shd w:val="clear" w:color="auto" w:fill="FFFFFF"/>
              <w:spacing w:after="0"/>
              <w:ind w:right="-62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Saulėtekio al. 11,</w:t>
            </w:r>
          </w:p>
          <w:p w14:paraId="5D72C56C" w14:textId="02185FEE" w:rsidR="00377526" w:rsidRPr="007673FA" w:rsidRDefault="003B50E0" w:rsidP="003B50E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</w:t>
            </w:r>
          </w:p>
        </w:tc>
        <w:tc>
          <w:tcPr>
            <w:tcW w:w="0" w:type="auto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0" w:type="auto"/>
            <w:shd w:val="clear" w:color="auto" w:fill="FFFFFF"/>
          </w:tcPr>
          <w:p w14:paraId="5D72C56E" w14:textId="2872F819" w:rsidR="00377526" w:rsidRPr="007673FA" w:rsidRDefault="003B50E0" w:rsidP="003B50E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Lithuania/LT</w:t>
            </w:r>
          </w:p>
        </w:tc>
      </w:tr>
      <w:tr w:rsidR="00837448" w:rsidRPr="00E02718" w14:paraId="5D72C574" w14:textId="77777777" w:rsidTr="003B50E0">
        <w:tc>
          <w:tcPr>
            <w:tcW w:w="0" w:type="auto"/>
            <w:shd w:val="clear" w:color="auto" w:fill="FFFFFF"/>
          </w:tcPr>
          <w:p w14:paraId="5D72C570" w14:textId="77777777" w:rsidR="00837448" w:rsidRPr="007673FA" w:rsidRDefault="00837448" w:rsidP="008374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0" w:type="auto"/>
            <w:shd w:val="clear" w:color="auto" w:fill="FFFFFF"/>
          </w:tcPr>
          <w:p w14:paraId="12FDF75B" w14:textId="77777777" w:rsidR="003B50E0" w:rsidRPr="00867D79" w:rsidRDefault="003B50E0" w:rsidP="003B50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lt-LT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Rasita Marti</w:t>
            </w:r>
            <w:r>
              <w:rPr>
                <w:rFonts w:ascii="Verdana" w:hAnsi="Verdana" w:cs="Arial"/>
                <w:color w:val="002060"/>
                <w:sz w:val="20"/>
                <w:lang w:val="lt-LT"/>
              </w:rPr>
              <w:t>šė</w:t>
            </w:r>
          </w:p>
          <w:p w14:paraId="34072850" w14:textId="77777777" w:rsidR="003B50E0" w:rsidRDefault="003B50E0" w:rsidP="003B50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Senior Erasmus+</w:t>
            </w:r>
          </w:p>
          <w:p w14:paraId="5D72C571" w14:textId="11A25F21" w:rsidR="00837448" w:rsidRPr="007673FA" w:rsidRDefault="003B50E0" w:rsidP="003B50E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Manager</w:t>
            </w:r>
          </w:p>
        </w:tc>
        <w:tc>
          <w:tcPr>
            <w:tcW w:w="0" w:type="auto"/>
            <w:shd w:val="clear" w:color="auto" w:fill="FFFFFF"/>
          </w:tcPr>
          <w:p w14:paraId="5D72C572" w14:textId="77777777" w:rsidR="00837448" w:rsidRPr="00E02718" w:rsidRDefault="00837448" w:rsidP="008374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0" w:type="auto"/>
            <w:shd w:val="clear" w:color="auto" w:fill="FFFFFF"/>
          </w:tcPr>
          <w:p w14:paraId="7003CDC3" w14:textId="77777777" w:rsidR="00837448" w:rsidRDefault="00837448" w:rsidP="00837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Rasita.martise@</w:t>
            </w:r>
          </w:p>
          <w:p w14:paraId="5CF9A1EE" w14:textId="77777777" w:rsidR="00837448" w:rsidRDefault="00837448" w:rsidP="00837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vgtu.lt</w:t>
            </w:r>
          </w:p>
          <w:p w14:paraId="5D72C573" w14:textId="6FC61D78" w:rsidR="00837448" w:rsidRPr="00E02718" w:rsidRDefault="00837448" w:rsidP="008374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+370 8 5 251 2399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8028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8028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83074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830749">
      <w:pPr>
        <w:keepNext/>
        <w:keepLines/>
        <w:tabs>
          <w:tab w:val="left" w:pos="426"/>
        </w:tabs>
        <w:spacing w:after="100" w:afterAutospacing="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830749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AB6A" w14:textId="77777777" w:rsidR="0028028C" w:rsidRDefault="0028028C">
      <w:r>
        <w:separator/>
      </w:r>
    </w:p>
  </w:endnote>
  <w:endnote w:type="continuationSeparator" w:id="0">
    <w:p w14:paraId="73643BB7" w14:textId="77777777" w:rsidR="0028028C" w:rsidRDefault="0028028C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830749">
      <w:pPr>
        <w:pStyle w:val="End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A9B103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7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2759" w14:textId="77777777" w:rsidR="0028028C" w:rsidRDefault="0028028C">
      <w:r>
        <w:separator/>
      </w:r>
    </w:p>
  </w:footnote>
  <w:footnote w:type="continuationSeparator" w:id="0">
    <w:p w14:paraId="6F9DF555" w14:textId="77777777" w:rsidR="0028028C" w:rsidRDefault="002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E5E92CA" w:rsidR="00E01AAA" w:rsidRPr="00AD66BB" w:rsidRDefault="008307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</w: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inline distT="0" distB="0" distL="0" distR="0" wp14:anchorId="0CCD56F7" wp14:editId="624E3233">
                    <wp:extent cx="1728470" cy="570865"/>
                    <wp:effectExtent l="0" t="0" r="0" b="635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shapetype w14:anchorId="0CCD56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width:136.1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C8F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28C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0E0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7FD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EE9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749"/>
    <w:rsid w:val="00831FDB"/>
    <w:rsid w:val="00832D56"/>
    <w:rsid w:val="00833DC4"/>
    <w:rsid w:val="00834938"/>
    <w:rsid w:val="00836F1F"/>
    <w:rsid w:val="00837448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3D0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772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91"/>
    <w:rsid w:val="00EB36DA"/>
    <w:rsid w:val="00EB72FE"/>
    <w:rsid w:val="00EC03D5"/>
    <w:rsid w:val="00EC050F"/>
    <w:rsid w:val="00EC15C9"/>
    <w:rsid w:val="00EC2511"/>
    <w:rsid w:val="00EC412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AACF91C-5585-48FE-B377-4DFC09A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08C4A-4912-413F-871B-6070F6A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1715</Words>
  <Characters>979</Characters>
  <Application>Microsoft Office Word</Application>
  <DocSecurity>0</DocSecurity>
  <PresentationFormat>Microsoft Word 11.0</PresentationFormat>
  <Lines>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2689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Agnė Augustinaitė</cp:lastModifiedBy>
  <cp:revision>2</cp:revision>
  <cp:lastPrinted>2013-11-06T08:46:00Z</cp:lastPrinted>
  <dcterms:created xsi:type="dcterms:W3CDTF">2019-12-06T12:17:00Z</dcterms:created>
  <dcterms:modified xsi:type="dcterms:W3CDTF">2019-12-06T12:17:00Z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